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2C" w:rsidRPr="00F85D23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</w:rPr>
      </w:pPr>
      <w:r w:rsidRPr="00F85D23">
        <w:rPr>
          <w:rFonts w:ascii="Arial" w:hAnsi="Arial" w:cs="Arial"/>
          <w:sz w:val="18"/>
          <w:szCs w:val="18"/>
        </w:rPr>
        <w:t xml:space="preserve">                   </w:t>
      </w:r>
      <w:r w:rsidRPr="00F85D23">
        <w:rPr>
          <w:rFonts w:ascii="Arial" w:hAnsi="Arial" w:cs="Arial"/>
          <w:b/>
          <w:bCs/>
          <w:sz w:val="18"/>
          <w:szCs w:val="18"/>
        </w:rPr>
        <w:t>Criteria for Admission to the major:</w:t>
      </w:r>
    </w:p>
    <w:p w:rsidR="0092022C" w:rsidRPr="00F85D23" w:rsidRDefault="0092022C">
      <w:pPr>
        <w:numPr>
          <w:ilvl w:val="0"/>
          <w:numId w:val="10"/>
        </w:num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</w:rPr>
      </w:pPr>
      <w:r w:rsidRPr="00F85D23">
        <w:rPr>
          <w:rFonts w:ascii="Arial" w:hAnsi="Arial" w:cs="Arial"/>
          <w:b/>
          <w:bCs/>
          <w:sz w:val="18"/>
          <w:szCs w:val="18"/>
        </w:rPr>
        <w:t>Completion of 15 semester hours of work taken at EIU or at another institution of higher education.</w:t>
      </w:r>
    </w:p>
    <w:p w:rsidR="0092022C" w:rsidRPr="00F85D23" w:rsidRDefault="0092022C">
      <w:pPr>
        <w:numPr>
          <w:ilvl w:val="0"/>
          <w:numId w:val="10"/>
        </w:num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</w:rPr>
      </w:pPr>
      <w:r w:rsidRPr="00F85D23">
        <w:rPr>
          <w:rFonts w:ascii="Arial" w:hAnsi="Arial" w:cs="Arial"/>
          <w:b/>
          <w:bCs/>
          <w:sz w:val="18"/>
          <w:szCs w:val="18"/>
        </w:rPr>
        <w:t>Minimum of 2.0 cumulative grade point average.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4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</w:t>
      </w:r>
    </w:p>
    <w:p w:rsidR="0092022C" w:rsidRDefault="0092022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General Education: 40 hours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  <w:sectPr w:rsidR="0092022C">
          <w:headerReference w:type="default" r:id="rId8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301CC0" w:rsidRDefault="00301CC0" w:rsidP="00301CC0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Language: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 xml:space="preserve">          </w:t>
      </w:r>
      <w:r w:rsidR="00702903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9 hours</w:t>
      </w:r>
      <w:r>
        <w:rPr>
          <w:rFonts w:ascii="Arial" w:hAnsi="Arial" w:cs="Arial"/>
          <w:sz w:val="18"/>
          <w:szCs w:val="18"/>
        </w:rPr>
        <w:t xml:space="preserve"> </w:t>
      </w:r>
    </w:p>
    <w:p w:rsidR="0092022C" w:rsidRDefault="0092022C" w:rsidP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 </w:t>
      </w:r>
      <w:r w:rsidR="0052588E">
        <w:rPr>
          <w:rFonts w:ascii="Arial" w:hAnsi="Arial" w:cs="Arial"/>
          <w:sz w:val="18"/>
          <w:szCs w:val="18"/>
        </w:rPr>
        <w:t>1001G</w:t>
      </w:r>
      <w:r w:rsidR="0052588E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(3</w:t>
      </w:r>
      <w:proofErr w:type="gramStart"/>
      <w:r>
        <w:rPr>
          <w:rFonts w:ascii="Arial" w:hAnsi="Arial" w:cs="Arial"/>
          <w:sz w:val="18"/>
          <w:szCs w:val="18"/>
        </w:rPr>
        <w:t xml:space="preserve">)  </w:t>
      </w:r>
      <w:r w:rsidR="0056695E">
        <w:rPr>
          <w:rFonts w:ascii="Arial" w:hAnsi="Arial" w:cs="Arial"/>
          <w:sz w:val="14"/>
          <w:szCs w:val="14"/>
        </w:rPr>
        <w:t>Comp</w:t>
      </w:r>
      <w:proofErr w:type="gramEnd"/>
      <w:r w:rsidR="0056695E">
        <w:rPr>
          <w:rFonts w:ascii="Arial" w:hAnsi="Arial" w:cs="Arial"/>
          <w:sz w:val="14"/>
          <w:szCs w:val="14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      ____  ___</w:t>
      </w:r>
    </w:p>
    <w:p w:rsidR="0092022C" w:rsidRDefault="0052588E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 1002G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 w:rsidR="0092022C">
        <w:rPr>
          <w:rFonts w:ascii="Arial" w:hAnsi="Arial" w:cs="Arial"/>
          <w:sz w:val="18"/>
          <w:szCs w:val="18"/>
        </w:rPr>
        <w:t xml:space="preserve"> (3) </w:t>
      </w:r>
      <w:r w:rsidR="0056695E">
        <w:rPr>
          <w:rFonts w:ascii="Arial" w:hAnsi="Arial" w:cs="Arial"/>
          <w:sz w:val="14"/>
          <w:szCs w:val="14"/>
        </w:rPr>
        <w:t>Comp II</w:t>
      </w:r>
      <w:r w:rsidR="0092022C">
        <w:rPr>
          <w:rFonts w:ascii="Arial" w:hAnsi="Arial" w:cs="Arial"/>
          <w:sz w:val="18"/>
          <w:szCs w:val="18"/>
        </w:rPr>
        <w:t xml:space="preserve">       ___</w:t>
      </w:r>
      <w:proofErr w:type="gramStart"/>
      <w:r w:rsidR="0092022C">
        <w:rPr>
          <w:rFonts w:ascii="Arial" w:hAnsi="Arial" w:cs="Arial"/>
          <w:sz w:val="18"/>
          <w:szCs w:val="18"/>
        </w:rPr>
        <w:t>_  _</w:t>
      </w:r>
      <w:proofErr w:type="gramEnd"/>
      <w:r w:rsidR="0092022C">
        <w:rPr>
          <w:rFonts w:ascii="Arial" w:hAnsi="Arial" w:cs="Arial"/>
          <w:sz w:val="18"/>
          <w:szCs w:val="18"/>
        </w:rPr>
        <w:t>__</w:t>
      </w:r>
    </w:p>
    <w:p w:rsidR="0092022C" w:rsidRDefault="00453902" w:rsidP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CMN</w:t>
      </w:r>
      <w:r w:rsidR="0052588E">
        <w:rPr>
          <w:rFonts w:ascii="Arial" w:hAnsi="Arial" w:cs="Arial"/>
          <w:sz w:val="18"/>
          <w:szCs w:val="18"/>
        </w:rPr>
        <w:t xml:space="preserve"> 1310G</w:t>
      </w:r>
      <w:r w:rsidR="0052588E">
        <w:rPr>
          <w:rFonts w:ascii="Arial" w:hAnsi="Arial" w:cs="Arial"/>
          <w:sz w:val="18"/>
          <w:szCs w:val="18"/>
          <w:vertAlign w:val="superscript"/>
        </w:rPr>
        <w:t>1</w:t>
      </w:r>
      <w:r w:rsidR="0092022C">
        <w:rPr>
          <w:rFonts w:ascii="Arial" w:hAnsi="Arial" w:cs="Arial"/>
          <w:sz w:val="18"/>
          <w:szCs w:val="18"/>
        </w:rPr>
        <w:t xml:space="preserve"> (3)</w:t>
      </w:r>
      <w:r w:rsidR="0056695E">
        <w:rPr>
          <w:rFonts w:ascii="Arial" w:hAnsi="Arial" w:cs="Arial"/>
          <w:sz w:val="18"/>
          <w:szCs w:val="18"/>
        </w:rPr>
        <w:t xml:space="preserve"> </w:t>
      </w:r>
      <w:r w:rsidR="0056695E">
        <w:rPr>
          <w:rFonts w:ascii="Arial" w:hAnsi="Arial" w:cs="Arial"/>
          <w:sz w:val="14"/>
          <w:szCs w:val="14"/>
        </w:rPr>
        <w:t xml:space="preserve">Public </w:t>
      </w:r>
      <w:proofErr w:type="spellStart"/>
      <w:proofErr w:type="gramStart"/>
      <w:r w:rsidR="0056695E">
        <w:rPr>
          <w:rFonts w:ascii="Arial" w:hAnsi="Arial" w:cs="Arial"/>
          <w:sz w:val="14"/>
          <w:szCs w:val="14"/>
        </w:rPr>
        <w:t>Spak</w:t>
      </w:r>
      <w:proofErr w:type="spellEnd"/>
      <w:r w:rsidR="0092022C">
        <w:rPr>
          <w:rFonts w:ascii="Arial" w:hAnsi="Arial" w:cs="Arial"/>
          <w:sz w:val="18"/>
          <w:szCs w:val="18"/>
        </w:rPr>
        <w:t xml:space="preserve">  _</w:t>
      </w:r>
      <w:proofErr w:type="gramEnd"/>
      <w:r w:rsidR="0092022C">
        <w:rPr>
          <w:rFonts w:ascii="Arial" w:hAnsi="Arial" w:cs="Arial"/>
          <w:sz w:val="18"/>
          <w:szCs w:val="18"/>
        </w:rPr>
        <w:t>___  ___</w:t>
      </w:r>
    </w:p>
    <w:p w:rsidR="0092022C" w:rsidRDefault="0052588E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 w:rsidR="0092022C">
        <w:rPr>
          <w:rFonts w:ascii="Arial" w:hAnsi="Arial" w:cs="Arial"/>
          <w:sz w:val="18"/>
          <w:szCs w:val="18"/>
        </w:rPr>
        <w:t>must be completed with a “C” or better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Humanities &amp; Fine Arts:  </w:t>
      </w:r>
      <w:r w:rsidR="00702903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9 hours</w:t>
      </w:r>
      <w:r>
        <w:rPr>
          <w:rFonts w:ascii="Arial" w:hAnsi="Arial" w:cs="Arial"/>
          <w:sz w:val="18"/>
          <w:szCs w:val="18"/>
        </w:rPr>
        <w:t xml:space="preserve">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left="1591" w:hanging="15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Humanities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left="1591" w:hanging="15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 _____  </w:t>
      </w:r>
      <w:r>
        <w:rPr>
          <w:rFonts w:ascii="Arial" w:hAnsi="Arial" w:cs="Arial"/>
          <w:sz w:val="18"/>
          <w:szCs w:val="18"/>
        </w:rPr>
        <w:tab/>
        <w:t>(</w:t>
      </w:r>
      <w:r w:rsidR="00E463A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_____   ___ </w:t>
      </w:r>
    </w:p>
    <w:p w:rsidR="0092022C" w:rsidRDefault="00385584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Fine Arts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left="1591" w:hanging="15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 _____   </w:t>
      </w:r>
      <w:r>
        <w:rPr>
          <w:rFonts w:ascii="Arial" w:hAnsi="Arial" w:cs="Arial"/>
          <w:sz w:val="18"/>
          <w:szCs w:val="18"/>
        </w:rPr>
        <w:tab/>
        <w:t>(</w:t>
      </w:r>
      <w:r w:rsidR="00E463A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_____   ___</w:t>
      </w:r>
    </w:p>
    <w:p w:rsidR="0092022C" w:rsidRDefault="006A3CB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Humanities or Fine Art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_____ </w:t>
      </w:r>
      <w:r>
        <w:rPr>
          <w:rFonts w:ascii="Arial" w:hAnsi="Arial" w:cs="Arial"/>
          <w:sz w:val="18"/>
          <w:szCs w:val="18"/>
        </w:rPr>
        <w:tab/>
        <w:t>(</w:t>
      </w:r>
      <w:r w:rsidR="00E463A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_____  ___</w:t>
      </w:r>
    </w:p>
    <w:p w:rsidR="00702903" w:rsidRDefault="00702903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Social &amp; Behavioral Sci.</w:t>
      </w:r>
      <w:r w:rsidR="0004367B">
        <w:rPr>
          <w:rFonts w:ascii="Arial" w:hAnsi="Arial" w:cs="Arial"/>
          <w:b/>
          <w:bCs/>
          <w:sz w:val="22"/>
          <w:szCs w:val="22"/>
          <w:u w:val="single"/>
        </w:rPr>
        <w:t>*</w:t>
      </w:r>
      <w:r>
        <w:rPr>
          <w:rFonts w:ascii="Arial" w:hAnsi="Arial" w:cs="Arial"/>
          <w:b/>
          <w:bCs/>
          <w:sz w:val="18"/>
          <w:szCs w:val="18"/>
          <w:u w:val="single"/>
        </w:rPr>
        <w:t>:    9 hours</w:t>
      </w:r>
    </w:p>
    <w:p w:rsidR="0092022C" w:rsidRDefault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ECN 2801G  </w:t>
      </w:r>
      <w:r w:rsidR="00E463AB">
        <w:rPr>
          <w:rFonts w:ascii="Arial" w:hAnsi="Arial" w:cs="Arial"/>
          <w:sz w:val="18"/>
          <w:szCs w:val="18"/>
        </w:rPr>
        <w:t xml:space="preserve"> </w:t>
      </w:r>
      <w:r w:rsidR="0056695E">
        <w:rPr>
          <w:rFonts w:ascii="Arial" w:hAnsi="Arial" w:cs="Arial"/>
          <w:sz w:val="18"/>
          <w:szCs w:val="18"/>
        </w:rPr>
        <w:t>(3)</w:t>
      </w:r>
      <w:r w:rsidR="0056695E">
        <w:rPr>
          <w:rFonts w:ascii="Arial" w:hAnsi="Arial" w:cs="Arial"/>
          <w:sz w:val="14"/>
          <w:szCs w:val="14"/>
        </w:rPr>
        <w:t xml:space="preserve"> Macro</w:t>
      </w:r>
      <w:r w:rsidR="0092022C">
        <w:rPr>
          <w:rFonts w:ascii="Arial" w:hAnsi="Arial" w:cs="Arial"/>
          <w:sz w:val="18"/>
          <w:szCs w:val="18"/>
        </w:rPr>
        <w:t>____   ___</w:t>
      </w:r>
      <w:r>
        <w:rPr>
          <w:rFonts w:ascii="Arial" w:hAnsi="Arial" w:cs="Arial"/>
          <w:sz w:val="18"/>
          <w:szCs w:val="18"/>
        </w:rPr>
        <w:t>_</w:t>
      </w:r>
    </w:p>
    <w:p w:rsidR="0004367B" w:rsidRDefault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____G</w:t>
      </w:r>
      <w:r w:rsidR="00E463A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(3)  </w:t>
      </w:r>
      <w:r>
        <w:rPr>
          <w:rFonts w:ascii="Arial" w:hAnsi="Arial" w:cs="Arial"/>
          <w:sz w:val="18"/>
          <w:szCs w:val="18"/>
        </w:rPr>
        <w:tab/>
      </w:r>
      <w:r w:rsidR="0056695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____   ____</w:t>
      </w:r>
    </w:p>
    <w:p w:rsidR="0092022C" w:rsidRDefault="0004367B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 ____G </w:t>
      </w:r>
      <w:r w:rsidR="00E463AB">
        <w:rPr>
          <w:rFonts w:ascii="Arial" w:hAnsi="Arial" w:cs="Arial"/>
          <w:sz w:val="18"/>
          <w:szCs w:val="18"/>
        </w:rPr>
        <w:t xml:space="preserve">  </w:t>
      </w:r>
      <w:r w:rsidR="0092022C">
        <w:rPr>
          <w:rFonts w:ascii="Arial" w:hAnsi="Arial" w:cs="Arial"/>
          <w:sz w:val="18"/>
          <w:szCs w:val="18"/>
        </w:rPr>
        <w:t>(3)</w:t>
      </w:r>
      <w:r w:rsidR="0092022C">
        <w:rPr>
          <w:rFonts w:ascii="Arial" w:hAnsi="Arial" w:cs="Arial"/>
          <w:sz w:val="18"/>
          <w:szCs w:val="18"/>
        </w:rPr>
        <w:tab/>
      </w:r>
      <w:r w:rsidR="0056695E">
        <w:rPr>
          <w:rFonts w:ascii="Arial" w:hAnsi="Arial" w:cs="Arial"/>
          <w:sz w:val="18"/>
          <w:szCs w:val="18"/>
        </w:rPr>
        <w:t xml:space="preserve">   </w:t>
      </w:r>
      <w:r w:rsidR="0092022C">
        <w:rPr>
          <w:rFonts w:ascii="Arial" w:hAnsi="Arial" w:cs="Arial"/>
          <w:sz w:val="18"/>
          <w:szCs w:val="18"/>
        </w:rPr>
        <w:t>____   ___</w:t>
      </w:r>
      <w:r>
        <w:rPr>
          <w:rFonts w:ascii="Arial" w:hAnsi="Arial" w:cs="Arial"/>
          <w:sz w:val="18"/>
          <w:szCs w:val="18"/>
        </w:rPr>
        <w:t>_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04367B">
        <w:rPr>
          <w:rFonts w:ascii="Arial" w:hAnsi="Arial" w:cs="Arial"/>
          <w:sz w:val="18"/>
          <w:szCs w:val="18"/>
        </w:rPr>
        <w:t>Courses m</w:t>
      </w:r>
      <w:r>
        <w:rPr>
          <w:rFonts w:ascii="Arial" w:hAnsi="Arial" w:cs="Arial"/>
          <w:sz w:val="18"/>
          <w:szCs w:val="18"/>
        </w:rPr>
        <w:t>us</w:t>
      </w:r>
      <w:r w:rsidR="0004367B">
        <w:rPr>
          <w:rFonts w:ascii="Arial" w:hAnsi="Arial" w:cs="Arial"/>
          <w:sz w:val="18"/>
          <w:szCs w:val="18"/>
        </w:rPr>
        <w:t>t be</w:t>
      </w:r>
      <w:r>
        <w:rPr>
          <w:rFonts w:ascii="Arial" w:hAnsi="Arial" w:cs="Arial"/>
          <w:sz w:val="18"/>
          <w:szCs w:val="18"/>
        </w:rPr>
        <w:t xml:space="preserve"> from a</w:t>
      </w:r>
      <w:r w:rsidR="0004367B">
        <w:rPr>
          <w:rFonts w:ascii="Arial" w:hAnsi="Arial" w:cs="Arial"/>
          <w:sz w:val="18"/>
          <w:szCs w:val="18"/>
        </w:rPr>
        <w:t>t least two</w:t>
      </w:r>
      <w:r>
        <w:rPr>
          <w:rFonts w:ascii="Arial" w:hAnsi="Arial" w:cs="Arial"/>
          <w:sz w:val="18"/>
          <w:szCs w:val="18"/>
        </w:rPr>
        <w:t xml:space="preserve"> diff</w:t>
      </w:r>
      <w:r w:rsidR="0004367B">
        <w:rPr>
          <w:rFonts w:ascii="Arial" w:hAnsi="Arial" w:cs="Arial"/>
          <w:sz w:val="18"/>
          <w:szCs w:val="18"/>
        </w:rPr>
        <w:t xml:space="preserve">erent </w:t>
      </w:r>
      <w:r>
        <w:rPr>
          <w:rFonts w:ascii="Arial" w:hAnsi="Arial" w:cs="Arial"/>
          <w:sz w:val="18"/>
          <w:szCs w:val="18"/>
        </w:rPr>
        <w:t>discipline</w:t>
      </w:r>
      <w:r w:rsidR="0004367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Scientific Aware</w:t>
      </w:r>
      <w:r w:rsidR="00702903">
        <w:rPr>
          <w:rFonts w:ascii="Arial" w:hAnsi="Arial" w:cs="Arial"/>
          <w:b/>
          <w:bCs/>
          <w:sz w:val="18"/>
          <w:szCs w:val="18"/>
          <w:u w:val="single"/>
        </w:rPr>
        <w:t>ness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         7 hours</w:t>
      </w:r>
    </w:p>
    <w:p w:rsidR="00D034B5" w:rsidRDefault="00D034B5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Biological:</w:t>
      </w:r>
    </w:p>
    <w:p w:rsidR="0092022C" w:rsidRDefault="00D034B5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 ___  </w:t>
      </w:r>
      <w:r w:rsidR="0092022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 )                 </w:t>
      </w:r>
      <w:r w:rsidR="0092022C">
        <w:rPr>
          <w:rFonts w:ascii="Arial" w:hAnsi="Arial" w:cs="Arial"/>
          <w:sz w:val="18"/>
          <w:szCs w:val="18"/>
        </w:rPr>
        <w:t xml:space="preserve"> _____ ___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Physical:</w:t>
      </w:r>
    </w:p>
    <w:p w:rsidR="0092022C" w:rsidRDefault="0056695E" w:rsidP="0056695E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 w:rsidR="00D034B5">
        <w:rPr>
          <w:rFonts w:ascii="Arial" w:hAnsi="Arial" w:cs="Arial"/>
          <w:sz w:val="18"/>
          <w:szCs w:val="18"/>
        </w:rPr>
        <w:t xml:space="preserve">___ ___  (  </w:t>
      </w:r>
      <w:r w:rsidR="0092022C"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92022C">
        <w:rPr>
          <w:rFonts w:ascii="Arial" w:hAnsi="Arial" w:cs="Arial"/>
          <w:sz w:val="18"/>
          <w:szCs w:val="18"/>
        </w:rPr>
        <w:t>_____ ___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Mathematics                            3 hours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</w:p>
    <w:p w:rsidR="00301CC0" w:rsidRDefault="00D034B5" w:rsidP="00D034B5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 ___  (   </w:t>
      </w:r>
      <w:r w:rsidR="00301CC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301CC0">
        <w:rPr>
          <w:rFonts w:ascii="Arial" w:hAnsi="Arial" w:cs="Arial"/>
          <w:sz w:val="18"/>
          <w:szCs w:val="18"/>
        </w:rPr>
        <w:t xml:space="preserve"> _____ ___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301CC0" w:rsidRPr="00301CC0" w:rsidRDefault="00301CC0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Senior Seminar:                      3 hours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EIU 4__</w:t>
      </w:r>
      <w:r w:rsidR="00D034B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__  </w:t>
      </w:r>
      <w:r>
        <w:rPr>
          <w:rFonts w:ascii="Arial" w:hAnsi="Arial" w:cs="Arial"/>
          <w:sz w:val="18"/>
          <w:szCs w:val="18"/>
        </w:rPr>
        <w:tab/>
        <w:t>(3)</w:t>
      </w:r>
      <w:r w:rsidR="00D034B5">
        <w:rPr>
          <w:rFonts w:ascii="Arial" w:hAnsi="Arial" w:cs="Arial"/>
          <w:sz w:val="18"/>
          <w:szCs w:val="18"/>
        </w:rPr>
        <w:t xml:space="preserve">                  _</w:t>
      </w:r>
      <w:r>
        <w:rPr>
          <w:rFonts w:ascii="Arial" w:hAnsi="Arial" w:cs="Arial"/>
          <w:sz w:val="18"/>
          <w:szCs w:val="18"/>
        </w:rPr>
        <w:t xml:space="preserve">____ ___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EIU Graduation Requirement: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120 semester hours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40 </w:t>
      </w:r>
      <w:proofErr w:type="spellStart"/>
      <w:r>
        <w:rPr>
          <w:rFonts w:ascii="Arial" w:hAnsi="Arial" w:cs="Arial"/>
          <w:sz w:val="18"/>
          <w:szCs w:val="18"/>
        </w:rPr>
        <w:t>hrs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 xml:space="preserve">Upper </w:t>
        </w:r>
        <w:proofErr w:type="spellStart"/>
        <w:r>
          <w:rPr>
            <w:rFonts w:ascii="Arial" w:hAnsi="Arial" w:cs="Arial"/>
            <w:sz w:val="18"/>
            <w:szCs w:val="18"/>
          </w:rPr>
          <w:t>Div</w:t>
        </w:r>
      </w:smartTag>
      <w:proofErr w:type="spellEnd"/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Writing Portfolio</w:t>
      </w:r>
    </w:p>
    <w:p w:rsidR="0092022C" w:rsidRDefault="007D6B76">
      <w:pPr>
        <w:tabs>
          <w:tab w:val="left" w:pos="-720"/>
          <w:tab w:val="left" w:pos="232"/>
          <w:tab w:val="left" w:pos="900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1.  2.  3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Cultural Diversity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Foreign Language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42hrs @ EIU 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32hrs @ EIU as Jr/</w:t>
      </w:r>
      <w:proofErr w:type="spellStart"/>
      <w:r>
        <w:rPr>
          <w:rFonts w:ascii="Arial" w:hAnsi="Arial" w:cs="Arial"/>
          <w:sz w:val="18"/>
          <w:szCs w:val="18"/>
        </w:rPr>
        <w:t>Sr</w:t>
      </w:r>
      <w:proofErr w:type="spellEnd"/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12hrs @ EIU as </w:t>
      </w:r>
      <w:proofErr w:type="spellStart"/>
      <w:r>
        <w:rPr>
          <w:rFonts w:ascii="Arial" w:hAnsi="Arial" w:cs="Arial"/>
          <w:sz w:val="18"/>
          <w:szCs w:val="18"/>
        </w:rPr>
        <w:t>Sr</w:t>
      </w:r>
      <w:proofErr w:type="spellEnd"/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 2.0 GPA (</w:t>
      </w:r>
      <w:proofErr w:type="spellStart"/>
      <w:r>
        <w:rPr>
          <w:rFonts w:ascii="Arial" w:hAnsi="Arial" w:cs="Arial"/>
          <w:sz w:val="18"/>
          <w:szCs w:val="18"/>
        </w:rPr>
        <w:t>Cum.&amp;Major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Foreign Language:         0-8 hours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_____   (  ) ____ __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_____   (  ) ____ __</w:t>
      </w: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ind w:firstLine="232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</w:pPr>
    </w:p>
    <w:p w:rsidR="0092022C" w:rsidRDefault="0092022C">
      <w:pPr>
        <w:tabs>
          <w:tab w:val="left" w:pos="-720"/>
          <w:tab w:val="left" w:pos="232"/>
          <w:tab w:val="left" w:pos="1123"/>
          <w:tab w:val="left" w:pos="1591"/>
          <w:tab w:val="left" w:pos="3841"/>
          <w:tab w:val="left" w:pos="4074"/>
          <w:tab w:val="left" w:pos="4867"/>
          <w:tab w:val="left" w:pos="5241"/>
          <w:tab w:val="left" w:pos="7675"/>
          <w:tab w:val="left" w:pos="7915"/>
          <w:tab w:val="left" w:pos="9172"/>
          <w:tab w:val="left" w:pos="9547"/>
        </w:tabs>
        <w:spacing w:line="235" w:lineRule="exact"/>
        <w:rPr>
          <w:rFonts w:ascii="Arial" w:hAnsi="Arial" w:cs="Arial"/>
          <w:sz w:val="18"/>
          <w:szCs w:val="18"/>
        </w:rPr>
        <w:sectPr w:rsidR="0092022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294" w:space="360"/>
            <w:col w:w="3600" w:space="360"/>
            <w:col w:w="3326"/>
          </w:cols>
          <w:noEndnote/>
        </w:sectPr>
      </w:pPr>
    </w:p>
    <w:p w:rsidR="0092022C" w:rsidRDefault="0092022C">
      <w:pPr>
        <w:rPr>
          <w:rFonts w:ascii="Arial" w:hAnsi="Arial" w:cs="Arial"/>
          <w:sz w:val="18"/>
          <w:szCs w:val="18"/>
        </w:rPr>
      </w:pPr>
    </w:p>
    <w:p w:rsidR="00820D12" w:rsidRPr="00820D12" w:rsidRDefault="00623C46" w:rsidP="00820D12">
      <w:pPr>
        <w:kinsoku w:val="0"/>
        <w:overflowPunct w:val="0"/>
        <w:autoSpaceDE w:val="0"/>
        <w:autoSpaceDN w:val="0"/>
        <w:adjustRightInd w:val="0"/>
        <w:spacing w:line="247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REQUIREMENT FOR THE MAJOR: 68</w:t>
      </w:r>
      <w:r w:rsidR="00820D12" w:rsidRPr="00820D12">
        <w:rPr>
          <w:rFonts w:ascii="Arial" w:hAnsi="Arial" w:cs="Arial"/>
          <w:b/>
          <w:bCs/>
          <w:sz w:val="22"/>
          <w:szCs w:val="22"/>
        </w:rPr>
        <w:t xml:space="preserve"> HOURS</w:t>
      </w: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u w:val="single"/>
        </w:rPr>
        <w:sectPr w:rsidR="00E463AB" w:rsidSect="00F85D23">
          <w:type w:val="continuous"/>
          <w:pgSz w:w="12240" w:h="15840"/>
          <w:pgMar w:top="720" w:right="720" w:bottom="450" w:left="720" w:header="720" w:footer="720" w:gutter="0"/>
          <w:cols w:space="720"/>
          <w:noEndnote/>
        </w:sectPr>
      </w:pPr>
    </w:p>
    <w:p w:rsidR="00820D12" w:rsidRPr="00820D12" w:rsidRDefault="00820D12" w:rsidP="00820D12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19"/>
          <w:szCs w:val="19"/>
        </w:rPr>
      </w:pPr>
    </w:p>
    <w:p w:rsidR="002836D3" w:rsidRPr="00623C46" w:rsidRDefault="00820D12" w:rsidP="00623C46">
      <w:pPr>
        <w:kinsoku w:val="0"/>
        <w:overflowPunct w:val="0"/>
        <w:autoSpaceDE w:val="0"/>
        <w:autoSpaceDN w:val="0"/>
        <w:adjustRightInd w:val="0"/>
        <w:ind w:left="180"/>
        <w:outlineLvl w:val="0"/>
        <w:rPr>
          <w:rFonts w:ascii="Arial" w:hAnsi="Arial" w:cs="Arial"/>
          <w:b/>
          <w:bCs/>
          <w:sz w:val="18"/>
          <w:szCs w:val="18"/>
        </w:rPr>
      </w:pPr>
      <w:r w:rsidRPr="00820D12">
        <w:rPr>
          <w:rFonts w:ascii="Arial" w:hAnsi="Arial" w:cs="Arial"/>
          <w:b/>
          <w:bCs/>
          <w:sz w:val="18"/>
          <w:szCs w:val="18"/>
          <w:u w:val="single"/>
        </w:rPr>
        <w:t>Major Requirements</w:t>
      </w:r>
    </w:p>
    <w:p w:rsidR="002836D3" w:rsidRPr="00820D12" w:rsidRDefault="002836D3" w:rsidP="002836D3">
      <w:pPr>
        <w:kinsoku w:val="0"/>
        <w:overflowPunct w:val="0"/>
        <w:autoSpaceDE w:val="0"/>
        <w:autoSpaceDN w:val="0"/>
        <w:adjustRightInd w:val="0"/>
        <w:spacing w:line="207" w:lineRule="exact"/>
        <w:ind w:left="180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BUS 2101 (3) Financial Accounting</w:t>
      </w:r>
    </w:p>
    <w:p w:rsidR="002836D3" w:rsidRDefault="002836D3" w:rsidP="002836D3">
      <w:pPr>
        <w:kinsoku w:val="0"/>
        <w:overflowPunct w:val="0"/>
        <w:autoSpaceDE w:val="0"/>
        <w:autoSpaceDN w:val="0"/>
        <w:adjustRightInd w:val="0"/>
        <w:ind w:left="180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BUS 3010 (3) Management and Organizational Behavior</w:t>
      </w:r>
    </w:p>
    <w:p w:rsidR="00623C46" w:rsidRDefault="00623C46" w:rsidP="002836D3">
      <w:pPr>
        <w:kinsoku w:val="0"/>
        <w:overflowPunct w:val="0"/>
        <w:autoSpaceDE w:val="0"/>
        <w:autoSpaceDN w:val="0"/>
        <w:adjustRightInd w:val="0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 3050 (3) Survey of Management Information Systems</w:t>
      </w:r>
    </w:p>
    <w:p w:rsidR="00820D12" w:rsidRPr="00820D12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NTR</w:t>
      </w:r>
      <w:r w:rsidR="00820D12" w:rsidRPr="00820D12">
        <w:rPr>
          <w:rFonts w:ascii="Arial" w:hAnsi="Arial" w:cs="Arial"/>
          <w:sz w:val="18"/>
          <w:szCs w:val="18"/>
        </w:rPr>
        <w:t xml:space="preserve"> 1120 (2) Food Selection and Preparation</w:t>
      </w:r>
    </w:p>
    <w:p w:rsidR="00820D12" w:rsidRPr="00820D12" w:rsidRDefault="00E3565F" w:rsidP="00702903">
      <w:pPr>
        <w:kinsoku w:val="0"/>
        <w:overflowPunct w:val="0"/>
        <w:autoSpaceDE w:val="0"/>
        <w:autoSpaceDN w:val="0"/>
        <w:adjustRightInd w:val="0"/>
        <w:spacing w:line="207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NTR</w:t>
      </w:r>
      <w:r w:rsidR="00820D12" w:rsidRPr="00820D12">
        <w:rPr>
          <w:rFonts w:ascii="Arial" w:hAnsi="Arial" w:cs="Arial"/>
          <w:sz w:val="18"/>
          <w:szCs w:val="18"/>
        </w:rPr>
        <w:t xml:space="preserve"> 1121 (1) Food Service Sanitation</w:t>
      </w:r>
    </w:p>
    <w:p w:rsidR="00E3565F" w:rsidRPr="00820D12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NTR</w:t>
      </w:r>
      <w:r w:rsidRPr="00820D12">
        <w:rPr>
          <w:rFonts w:ascii="Arial" w:hAnsi="Arial" w:cs="Arial"/>
          <w:sz w:val="18"/>
          <w:szCs w:val="18"/>
        </w:rPr>
        <w:t xml:space="preserve"> 2100 (3) Personal Nutrition</w:t>
      </w:r>
    </w:p>
    <w:p w:rsidR="00820D12" w:rsidRPr="00820D12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C2573B">
        <w:rPr>
          <w:rFonts w:ascii="Arial" w:hAnsi="Arial" w:cs="Arial"/>
          <w:sz w:val="18"/>
          <w:szCs w:val="18"/>
        </w:rPr>
        <w:t xml:space="preserve"> 1275 (1) HTM</w:t>
      </w:r>
      <w:r w:rsidR="00820D12" w:rsidRPr="00820D12">
        <w:rPr>
          <w:rFonts w:ascii="Arial" w:hAnsi="Arial" w:cs="Arial"/>
          <w:sz w:val="18"/>
          <w:szCs w:val="18"/>
        </w:rPr>
        <w:t xml:space="preserve"> Practicum</w:t>
      </w:r>
    </w:p>
    <w:p w:rsidR="00E3565F" w:rsidRPr="00D034B5" w:rsidRDefault="00E3565F" w:rsidP="00702903">
      <w:pPr>
        <w:kinsoku w:val="0"/>
        <w:overflowPunct w:val="0"/>
        <w:autoSpaceDE w:val="0"/>
        <w:autoSpaceDN w:val="0"/>
        <w:adjustRightInd w:val="0"/>
        <w:spacing w:line="207" w:lineRule="exact"/>
        <w:ind w:left="18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 2600G (3) Sustainable Communities (SB Gen Ed)</w:t>
      </w:r>
      <w:r w:rsidR="00D034B5">
        <w:rPr>
          <w:rFonts w:ascii="Arial" w:hAnsi="Arial" w:cs="Arial"/>
          <w:sz w:val="18"/>
          <w:szCs w:val="18"/>
          <w:vertAlign w:val="superscript"/>
        </w:rPr>
        <w:t>3</w:t>
      </w:r>
    </w:p>
    <w:p w:rsidR="00820D12" w:rsidRPr="00820D12" w:rsidRDefault="00E3565F" w:rsidP="00702903">
      <w:pPr>
        <w:kinsoku w:val="0"/>
        <w:overflowPunct w:val="0"/>
        <w:autoSpaceDE w:val="0"/>
        <w:autoSpaceDN w:val="0"/>
        <w:adjustRightInd w:val="0"/>
        <w:spacing w:line="207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2700 (3) The Hospitality Industry</w:t>
      </w:r>
    </w:p>
    <w:p w:rsidR="00820D12" w:rsidRPr="00820D12" w:rsidRDefault="00E3565F" w:rsidP="00702903">
      <w:pPr>
        <w:kinsoku w:val="0"/>
        <w:overflowPunct w:val="0"/>
        <w:autoSpaceDE w:val="0"/>
        <w:autoSpaceDN w:val="0"/>
        <w:adjustRightInd w:val="0"/>
        <w:spacing w:line="207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HTM </w:t>
      </w:r>
      <w:r w:rsidR="00820D12" w:rsidRPr="00820D12">
        <w:rPr>
          <w:rFonts w:ascii="Arial" w:hAnsi="Arial" w:cs="Arial"/>
          <w:sz w:val="18"/>
          <w:szCs w:val="18"/>
        </w:rPr>
        <w:t>2740 (3) Lodging Operations*</w:t>
      </w:r>
    </w:p>
    <w:p w:rsidR="00820D12" w:rsidRPr="0052588E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HTM </w:t>
      </w:r>
      <w:r w:rsidR="00820D12" w:rsidRPr="00820D12">
        <w:rPr>
          <w:rFonts w:ascii="Arial" w:hAnsi="Arial" w:cs="Arial"/>
          <w:sz w:val="18"/>
          <w:szCs w:val="18"/>
        </w:rPr>
        <w:t>3370 (</w:t>
      </w:r>
      <w:r w:rsidR="0052588E">
        <w:rPr>
          <w:rFonts w:ascii="Arial" w:hAnsi="Arial" w:cs="Arial"/>
          <w:sz w:val="18"/>
          <w:szCs w:val="18"/>
        </w:rPr>
        <w:t xml:space="preserve">3) </w:t>
      </w:r>
      <w:r w:rsidR="00C2573B">
        <w:rPr>
          <w:rFonts w:ascii="Arial" w:hAnsi="Arial" w:cs="Arial"/>
          <w:sz w:val="18"/>
          <w:szCs w:val="18"/>
        </w:rPr>
        <w:t>Ethical &amp; Legal Environment in HTM</w:t>
      </w:r>
      <w:r w:rsidR="00623C46">
        <w:rPr>
          <w:rFonts w:ascii="Arial" w:hAnsi="Arial" w:cs="Arial"/>
          <w:sz w:val="18"/>
          <w:szCs w:val="18"/>
          <w:vertAlign w:val="superscript"/>
        </w:rPr>
        <w:t>4</w:t>
      </w:r>
      <w:r w:rsidR="00C2573B">
        <w:rPr>
          <w:rFonts w:ascii="Arial" w:hAnsi="Arial" w:cs="Arial"/>
          <w:sz w:val="18"/>
          <w:szCs w:val="18"/>
        </w:rPr>
        <w:t xml:space="preserve"> </w:t>
      </w:r>
    </w:p>
    <w:p w:rsidR="00E3565F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 3500 (3) Hospitality &amp; Tourism Professionalism</w:t>
      </w:r>
    </w:p>
    <w:p w:rsidR="00820D12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6E703F">
        <w:rPr>
          <w:rFonts w:ascii="Arial" w:hAnsi="Arial" w:cs="Arial"/>
          <w:sz w:val="18"/>
          <w:szCs w:val="18"/>
        </w:rPr>
        <w:t xml:space="preserve"> 3784 (4</w:t>
      </w:r>
      <w:r w:rsidR="00820D12" w:rsidRPr="00820D12">
        <w:rPr>
          <w:rFonts w:ascii="Arial" w:hAnsi="Arial" w:cs="Arial"/>
          <w:sz w:val="18"/>
          <w:szCs w:val="18"/>
        </w:rPr>
        <w:t>) Comm</w:t>
      </w:r>
      <w:r w:rsidR="0052588E">
        <w:rPr>
          <w:rFonts w:ascii="Arial" w:hAnsi="Arial" w:cs="Arial"/>
          <w:sz w:val="18"/>
          <w:szCs w:val="18"/>
        </w:rPr>
        <w:t>ercial Quantity Food Production</w:t>
      </w:r>
      <w:r w:rsidR="0052588E">
        <w:rPr>
          <w:rFonts w:ascii="Arial" w:hAnsi="Arial" w:cs="Arial"/>
          <w:sz w:val="18"/>
          <w:szCs w:val="18"/>
          <w:vertAlign w:val="superscript"/>
        </w:rPr>
        <w:t>2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3786 (3) Hospitality Operations and Control* </w:t>
      </w:r>
    </w:p>
    <w:p w:rsidR="00820D12" w:rsidRPr="0052588E" w:rsidRDefault="00E3565F" w:rsidP="00702903">
      <w:pPr>
        <w:kinsoku w:val="0"/>
        <w:overflowPunct w:val="0"/>
        <w:autoSpaceDE w:val="0"/>
        <w:autoSpaceDN w:val="0"/>
        <w:adjustRightInd w:val="0"/>
        <w:ind w:left="180" w:right="39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</w:t>
      </w:r>
      <w:r w:rsidR="0052588E">
        <w:rPr>
          <w:rFonts w:ascii="Arial" w:hAnsi="Arial" w:cs="Arial"/>
          <w:sz w:val="18"/>
          <w:szCs w:val="18"/>
        </w:rPr>
        <w:t xml:space="preserve"> 4275 (6) Internship</w:t>
      </w:r>
      <w:r w:rsidR="00623C46">
        <w:rPr>
          <w:rFonts w:ascii="Arial" w:hAnsi="Arial" w:cs="Arial"/>
          <w:sz w:val="18"/>
          <w:szCs w:val="18"/>
          <w:vertAlign w:val="superscript"/>
        </w:rPr>
        <w:t>4</w:t>
      </w:r>
    </w:p>
    <w:p w:rsidR="00820D12" w:rsidRPr="0052588E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  <w:r w:rsidR="0052588E">
        <w:rPr>
          <w:rFonts w:ascii="Arial" w:hAnsi="Arial" w:cs="Arial"/>
          <w:sz w:val="18"/>
          <w:szCs w:val="18"/>
        </w:rPr>
        <w:t>4380 (3) Hospitality Leadership</w:t>
      </w:r>
      <w:r w:rsidR="0052588E">
        <w:rPr>
          <w:rFonts w:ascii="Arial" w:hAnsi="Arial" w:cs="Arial"/>
          <w:sz w:val="18"/>
          <w:szCs w:val="18"/>
          <w:vertAlign w:val="superscript"/>
        </w:rPr>
        <w:t>2</w:t>
      </w:r>
    </w:p>
    <w:p w:rsidR="00E3565F" w:rsidRDefault="00E3565F" w:rsidP="00702903">
      <w:pPr>
        <w:kinsoku w:val="0"/>
        <w:overflowPunct w:val="0"/>
        <w:autoSpaceDE w:val="0"/>
        <w:autoSpaceDN w:val="0"/>
        <w:adjustRightInd w:val="0"/>
        <w:spacing w:line="206" w:lineRule="exac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 3310 (3) Travel and Tourism</w:t>
      </w: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E463AB" w:rsidRDefault="00E463AB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</w:p>
    <w:p w:rsidR="00820D12" w:rsidRPr="00820D12" w:rsidRDefault="009D1D0D" w:rsidP="00820D12">
      <w:pPr>
        <w:kinsoku w:val="0"/>
        <w:overflowPunct w:val="0"/>
        <w:autoSpaceDE w:val="0"/>
        <w:autoSpaceDN w:val="0"/>
        <w:adjustRightInd w:val="0"/>
        <w:spacing w:line="207" w:lineRule="exact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Electives: 4-10</w:t>
      </w:r>
      <w:r w:rsidR="00820D12" w:rsidRPr="00820D12">
        <w:rPr>
          <w:rFonts w:ascii="Arial" w:hAnsi="Arial" w:cs="Arial"/>
          <w:b/>
          <w:bCs/>
          <w:sz w:val="18"/>
          <w:szCs w:val="18"/>
        </w:rPr>
        <w:t xml:space="preserve"> semester hours</w:t>
      </w:r>
    </w:p>
    <w:p w:rsidR="00820D12" w:rsidRPr="00820D12" w:rsidRDefault="0052588E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r w:rsidR="00D034B5">
        <w:rPr>
          <w:rFonts w:ascii="Arial" w:hAnsi="Arial" w:cs="Arial"/>
          <w:b/>
          <w:bCs/>
          <w:sz w:val="18"/>
          <w:szCs w:val="18"/>
        </w:rPr>
        <w:t xml:space="preserve"> M</w:t>
      </w:r>
      <w:r w:rsidR="00820D12" w:rsidRPr="00820D12">
        <w:rPr>
          <w:rFonts w:ascii="Arial" w:hAnsi="Arial" w:cs="Arial"/>
          <w:b/>
          <w:bCs/>
          <w:sz w:val="18"/>
          <w:szCs w:val="18"/>
        </w:rPr>
        <w:t>ust be completed with “C” or better</w:t>
      </w:r>
    </w:p>
    <w:p w:rsidR="00820D12" w:rsidRPr="00820D12" w:rsidRDefault="0052588E" w:rsidP="00820D12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="00D034B5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820D12" w:rsidRPr="00820D12">
        <w:rPr>
          <w:rFonts w:ascii="Arial" w:hAnsi="Arial" w:cs="Arial"/>
          <w:b/>
          <w:bCs/>
          <w:sz w:val="18"/>
          <w:szCs w:val="18"/>
        </w:rPr>
        <w:t>Consult catalog for prerequisite(s)</w:t>
      </w:r>
    </w:p>
    <w:p w:rsidR="00820D12" w:rsidRDefault="00D034B5" w:rsidP="00820D12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3 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820D12" w:rsidRPr="00820D12">
        <w:rPr>
          <w:rFonts w:ascii="Arial" w:hAnsi="Arial" w:cs="Arial"/>
          <w:b/>
          <w:bCs/>
          <w:sz w:val="18"/>
          <w:szCs w:val="18"/>
        </w:rPr>
        <w:t xml:space="preserve">an double count as a SOC/BEH SCI gen </w:t>
      </w:r>
      <w:proofErr w:type="spellStart"/>
      <w:r w:rsidR="00820D12" w:rsidRPr="00820D12">
        <w:rPr>
          <w:rFonts w:ascii="Arial" w:hAnsi="Arial" w:cs="Arial"/>
          <w:b/>
          <w:bCs/>
          <w:sz w:val="18"/>
          <w:szCs w:val="18"/>
        </w:rPr>
        <w:t>ed</w:t>
      </w:r>
      <w:proofErr w:type="spellEnd"/>
    </w:p>
    <w:p w:rsidR="0052588E" w:rsidRDefault="00F64A2F" w:rsidP="00805206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8"/>
          <w:szCs w:val="18"/>
        </w:rPr>
      </w:pPr>
      <w:r w:rsidRPr="00F64A2F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="00623C46">
        <w:rPr>
          <w:rFonts w:ascii="Arial" w:hAnsi="Arial" w:cs="Arial"/>
          <w:b/>
          <w:bCs/>
          <w:sz w:val="18"/>
          <w:szCs w:val="18"/>
        </w:rPr>
        <w:t xml:space="preserve"> Courses </w:t>
      </w:r>
      <w:r>
        <w:rPr>
          <w:rFonts w:ascii="Arial" w:hAnsi="Arial" w:cs="Arial"/>
          <w:b/>
          <w:bCs/>
          <w:sz w:val="18"/>
          <w:szCs w:val="18"/>
        </w:rPr>
        <w:t>double count as ENT electives</w:t>
      </w:r>
    </w:p>
    <w:p w:rsidR="00805206" w:rsidRPr="00805206" w:rsidRDefault="00805206" w:rsidP="00805206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8"/>
          <w:szCs w:val="18"/>
        </w:rPr>
      </w:pPr>
    </w:p>
    <w:p w:rsidR="0052588E" w:rsidRDefault="0052588E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2573B" w:rsidRDefault="00C2573B" w:rsidP="00C2573B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Select Additional 9</w:t>
      </w:r>
      <w:r w:rsidRPr="00820D12">
        <w:rPr>
          <w:rFonts w:ascii="Arial" w:hAnsi="Arial" w:cs="Arial"/>
          <w:b/>
          <w:bCs/>
          <w:sz w:val="18"/>
          <w:szCs w:val="18"/>
          <w:u w:val="single"/>
        </w:rPr>
        <w:t xml:space="preserve"> semester hours </w:t>
      </w:r>
      <w:r w:rsidR="00F64A2F" w:rsidRPr="00F64A2F">
        <w:rPr>
          <w:rFonts w:ascii="Arial" w:hAnsi="Arial" w:cs="Arial"/>
          <w:bCs/>
          <w:sz w:val="18"/>
          <w:szCs w:val="18"/>
          <w:vertAlign w:val="superscript"/>
        </w:rPr>
        <w:t>4</w:t>
      </w:r>
    </w:p>
    <w:p w:rsidR="00C2573B" w:rsidRDefault="00C2573B" w:rsidP="00C2573B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with at least 3 hours </w:t>
      </w:r>
      <w:r w:rsidRPr="00820D12">
        <w:rPr>
          <w:rFonts w:ascii="Arial" w:hAnsi="Arial" w:cs="Arial"/>
          <w:b/>
          <w:bCs/>
          <w:sz w:val="18"/>
          <w:szCs w:val="18"/>
          <w:u w:val="single"/>
        </w:rPr>
        <w:t>from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HTM </w:t>
      </w: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 xml:space="preserve">courses </w:t>
      </w:r>
      <w:r w:rsidRPr="00820D12">
        <w:rPr>
          <w:rFonts w:ascii="Arial" w:hAnsi="Arial" w:cs="Arial"/>
          <w:b/>
          <w:bCs/>
          <w:sz w:val="18"/>
          <w:szCs w:val="18"/>
          <w:u w:val="single"/>
        </w:rPr>
        <w:t>:</w:t>
      </w:r>
      <w:proofErr w:type="gramEnd"/>
      <w:r w:rsidRPr="00820D1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820D12" w:rsidRDefault="00820D12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 xml:space="preserve">CMN 3950 (3) Conference &amp; Event Planning </w:t>
      </w:r>
    </w:p>
    <w:p w:rsidR="00E3565F" w:rsidRPr="00820D12" w:rsidRDefault="00E3565F" w:rsidP="00E3565F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GEO 3620 (3) Geography of Tourism</w:t>
      </w:r>
    </w:p>
    <w:p w:rsidR="00820D12" w:rsidRDefault="00E3565F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2784 </w:t>
      </w:r>
      <w:r w:rsidR="0052588E">
        <w:rPr>
          <w:rFonts w:ascii="Arial" w:hAnsi="Arial" w:cs="Arial"/>
          <w:sz w:val="18"/>
          <w:szCs w:val="18"/>
        </w:rPr>
        <w:t>(3) Hospitality Sales &amp; Service</w:t>
      </w:r>
      <w:r w:rsidR="0052588E">
        <w:rPr>
          <w:rFonts w:ascii="Arial" w:hAnsi="Arial" w:cs="Arial"/>
          <w:sz w:val="18"/>
          <w:szCs w:val="18"/>
          <w:vertAlign w:val="superscript"/>
        </w:rPr>
        <w:t>2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Pr="0052588E" w:rsidRDefault="00E3565F" w:rsidP="00820D12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3340 (3) Club </w:t>
      </w:r>
      <w:r w:rsidR="0052588E">
        <w:rPr>
          <w:rFonts w:ascii="Arial" w:hAnsi="Arial" w:cs="Arial"/>
          <w:sz w:val="18"/>
          <w:szCs w:val="18"/>
        </w:rPr>
        <w:t>Management</w:t>
      </w:r>
      <w:r w:rsidR="0052588E">
        <w:rPr>
          <w:rFonts w:ascii="Arial" w:hAnsi="Arial" w:cs="Arial"/>
          <w:sz w:val="18"/>
          <w:szCs w:val="18"/>
          <w:vertAlign w:val="superscript"/>
        </w:rPr>
        <w:t>2</w:t>
      </w:r>
    </w:p>
    <w:p w:rsidR="004326DB" w:rsidRPr="0052588E" w:rsidRDefault="004326DB" w:rsidP="004326DB">
      <w:pPr>
        <w:kinsoku w:val="0"/>
        <w:overflowPunct w:val="0"/>
        <w:autoSpaceDE w:val="0"/>
        <w:autoSpaceDN w:val="0"/>
        <w:adjustRightInd w:val="0"/>
        <w:spacing w:line="242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</w:t>
      </w:r>
      <w:r>
        <w:rPr>
          <w:rFonts w:ascii="Arial" w:hAnsi="Arial" w:cs="Arial"/>
          <w:sz w:val="18"/>
          <w:szCs w:val="18"/>
        </w:rPr>
        <w:t xml:space="preserve"> 3700 (3) Wedding Events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Management</w:t>
      </w:r>
      <w:r>
        <w:rPr>
          <w:rFonts w:ascii="Arial" w:hAnsi="Arial" w:cs="Arial"/>
          <w:sz w:val="18"/>
          <w:szCs w:val="18"/>
          <w:vertAlign w:val="superscript"/>
        </w:rPr>
        <w:t>2</w:t>
      </w:r>
    </w:p>
    <w:p w:rsidR="00820D12" w:rsidRDefault="00E3565F" w:rsidP="00820D12">
      <w:pPr>
        <w:kinsoku w:val="0"/>
        <w:overflowPunct w:val="0"/>
        <w:autoSpaceDE w:val="0"/>
        <w:autoSpaceDN w:val="0"/>
        <w:adjustRightInd w:val="0"/>
        <w:ind w:right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3740 (3) Profe</w:t>
      </w:r>
      <w:r w:rsidR="0052588E">
        <w:rPr>
          <w:rFonts w:ascii="Arial" w:hAnsi="Arial" w:cs="Arial"/>
          <w:sz w:val="18"/>
          <w:szCs w:val="18"/>
        </w:rPr>
        <w:t>ssional Hospitality Meeting Mgt</w:t>
      </w:r>
      <w:r w:rsidR="0052588E">
        <w:rPr>
          <w:rFonts w:ascii="Arial" w:hAnsi="Arial" w:cs="Arial"/>
          <w:sz w:val="18"/>
          <w:szCs w:val="18"/>
          <w:vertAlign w:val="superscript"/>
        </w:rPr>
        <w:t>2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Pr="0052588E" w:rsidRDefault="00E3565F" w:rsidP="00820D12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  <w:r w:rsidR="0052588E">
        <w:rPr>
          <w:rFonts w:ascii="Arial" w:hAnsi="Arial" w:cs="Arial"/>
          <w:sz w:val="18"/>
          <w:szCs w:val="18"/>
        </w:rPr>
        <w:t>4320 (3) Destination Management</w:t>
      </w:r>
      <w:r w:rsidR="0052588E">
        <w:rPr>
          <w:rFonts w:ascii="Arial" w:hAnsi="Arial" w:cs="Arial"/>
          <w:sz w:val="18"/>
          <w:szCs w:val="18"/>
          <w:vertAlign w:val="superscript"/>
        </w:rPr>
        <w:t>2</w:t>
      </w:r>
    </w:p>
    <w:p w:rsidR="00E463AB" w:rsidRDefault="00E3565F" w:rsidP="00820D12">
      <w:pPr>
        <w:kinsoku w:val="0"/>
        <w:overflowPunct w:val="0"/>
        <w:autoSpaceDE w:val="0"/>
        <w:autoSpaceDN w:val="0"/>
        <w:adjustRightInd w:val="0"/>
        <w:ind w:right="8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820D12" w:rsidRPr="00820D12">
        <w:rPr>
          <w:rFonts w:ascii="Arial" w:hAnsi="Arial" w:cs="Arial"/>
          <w:sz w:val="18"/>
          <w:szCs w:val="18"/>
        </w:rPr>
        <w:t xml:space="preserve"> 4340 </w:t>
      </w:r>
      <w:r w:rsidR="0052588E">
        <w:rPr>
          <w:rFonts w:ascii="Arial" w:hAnsi="Arial" w:cs="Arial"/>
          <w:sz w:val="18"/>
          <w:szCs w:val="18"/>
        </w:rPr>
        <w:t>(3) Conventions and Trade Shows</w:t>
      </w:r>
      <w:r w:rsidR="0052588E">
        <w:rPr>
          <w:rFonts w:ascii="Arial" w:hAnsi="Arial" w:cs="Arial"/>
          <w:sz w:val="18"/>
          <w:szCs w:val="18"/>
          <w:vertAlign w:val="superscript"/>
        </w:rPr>
        <w:t>2</w:t>
      </w:r>
      <w:r w:rsidR="00820D12" w:rsidRPr="00820D12">
        <w:rPr>
          <w:rFonts w:ascii="Arial" w:hAnsi="Arial" w:cs="Arial"/>
          <w:sz w:val="18"/>
          <w:szCs w:val="18"/>
        </w:rPr>
        <w:t xml:space="preserve"> </w:t>
      </w:r>
    </w:p>
    <w:p w:rsidR="00820D12" w:rsidRPr="0052588E" w:rsidRDefault="00E3565F" w:rsidP="00820D12">
      <w:pPr>
        <w:kinsoku w:val="0"/>
        <w:overflowPunct w:val="0"/>
        <w:autoSpaceDE w:val="0"/>
        <w:autoSpaceDN w:val="0"/>
        <w:adjustRightInd w:val="0"/>
        <w:ind w:right="846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NTR</w:t>
      </w:r>
      <w:r w:rsidR="00820D12" w:rsidRPr="00820D12">
        <w:rPr>
          <w:rFonts w:ascii="Arial" w:hAnsi="Arial" w:cs="Arial"/>
          <w:sz w:val="18"/>
          <w:szCs w:val="18"/>
        </w:rPr>
        <w:t xml:space="preserve"> 4</w:t>
      </w:r>
      <w:r w:rsidR="0052588E">
        <w:rPr>
          <w:rFonts w:ascii="Arial" w:hAnsi="Arial" w:cs="Arial"/>
          <w:sz w:val="18"/>
          <w:szCs w:val="18"/>
        </w:rPr>
        <w:t>940 (3) Food Systems Management</w:t>
      </w:r>
      <w:r w:rsidR="0052588E">
        <w:rPr>
          <w:rFonts w:ascii="Arial" w:hAnsi="Arial" w:cs="Arial"/>
          <w:sz w:val="18"/>
          <w:szCs w:val="18"/>
          <w:vertAlign w:val="superscript"/>
        </w:rPr>
        <w:t>2</w:t>
      </w:r>
    </w:p>
    <w:p w:rsidR="00820D12" w:rsidRPr="00820D12" w:rsidRDefault="00820D12" w:rsidP="00820D12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ascii="Arial" w:hAnsi="Arial" w:cs="Arial"/>
          <w:sz w:val="18"/>
          <w:szCs w:val="18"/>
        </w:rPr>
      </w:pPr>
      <w:r w:rsidRPr="00820D12">
        <w:rPr>
          <w:rFonts w:ascii="Arial" w:hAnsi="Arial" w:cs="Arial"/>
          <w:sz w:val="18"/>
          <w:szCs w:val="18"/>
        </w:rPr>
        <w:t>REC 3320 (3) Festivals and Special Events</w:t>
      </w:r>
    </w:p>
    <w:p w:rsidR="00820D12" w:rsidRPr="00820D12" w:rsidRDefault="00820D12" w:rsidP="00820D12">
      <w:pPr>
        <w:kinsoku w:val="0"/>
        <w:overflowPunct w:val="0"/>
        <w:autoSpaceDE w:val="0"/>
        <w:autoSpaceDN w:val="0"/>
        <w:adjustRightInd w:val="0"/>
        <w:spacing w:before="7"/>
        <w:rPr>
          <w:rFonts w:ascii="Arial" w:hAnsi="Arial" w:cs="Arial"/>
          <w:sz w:val="17"/>
          <w:szCs w:val="17"/>
        </w:rPr>
      </w:pPr>
    </w:p>
    <w:p w:rsidR="00820D12" w:rsidRPr="00820D12" w:rsidRDefault="002836D3" w:rsidP="00820D12">
      <w:pPr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Entrepreneurship Minor:  18 Hours</w:t>
      </w:r>
    </w:p>
    <w:p w:rsidR="00E463AB" w:rsidRDefault="002836D3" w:rsidP="002836D3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 3300 (3) Foundations Entrepreneurship</w:t>
      </w:r>
    </w:p>
    <w:p w:rsidR="002836D3" w:rsidRDefault="002836D3" w:rsidP="002836D3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 3500 (3) Marketing &amp; Innovation for </w:t>
      </w:r>
      <w:proofErr w:type="spellStart"/>
      <w:r>
        <w:rPr>
          <w:rFonts w:ascii="Arial" w:hAnsi="Arial" w:cs="Arial"/>
          <w:sz w:val="18"/>
          <w:szCs w:val="18"/>
        </w:rPr>
        <w:t>Entrep</w:t>
      </w:r>
      <w:proofErr w:type="spellEnd"/>
    </w:p>
    <w:p w:rsidR="002836D3" w:rsidRDefault="002836D3" w:rsidP="002836D3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 3700 (3) Entrepreneurial Ventures</w:t>
      </w:r>
    </w:p>
    <w:p w:rsidR="002836D3" w:rsidRDefault="0052588E" w:rsidP="002836D3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 4500 (3) </w:t>
      </w:r>
      <w:proofErr w:type="spellStart"/>
      <w:r>
        <w:rPr>
          <w:rFonts w:ascii="Arial" w:hAnsi="Arial" w:cs="Arial"/>
          <w:sz w:val="18"/>
          <w:szCs w:val="18"/>
        </w:rPr>
        <w:t>Entrep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Mgt</w:t>
      </w:r>
      <w:proofErr w:type="spellEnd"/>
      <w:r>
        <w:rPr>
          <w:rFonts w:ascii="Arial" w:hAnsi="Arial" w:cs="Arial"/>
          <w:sz w:val="18"/>
          <w:szCs w:val="18"/>
        </w:rPr>
        <w:t xml:space="preserve"> &amp; Venture Plan Develop</w:t>
      </w:r>
    </w:p>
    <w:p w:rsidR="0052588E" w:rsidRDefault="0052588E" w:rsidP="002836D3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18"/>
          <w:szCs w:val="18"/>
        </w:rPr>
      </w:pPr>
    </w:p>
    <w:p w:rsidR="0052588E" w:rsidRPr="0052588E" w:rsidRDefault="0052588E" w:rsidP="002836D3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b/>
          <w:sz w:val="18"/>
          <w:szCs w:val="18"/>
          <w:u w:val="single"/>
        </w:rPr>
      </w:pPr>
      <w:r w:rsidRPr="0052588E">
        <w:rPr>
          <w:rFonts w:ascii="Arial" w:hAnsi="Arial" w:cs="Arial"/>
          <w:b/>
          <w:sz w:val="18"/>
          <w:szCs w:val="18"/>
          <w:u w:val="single"/>
        </w:rPr>
        <w:t>Additional Minor Electives: 6 Hours</w:t>
      </w:r>
    </w:p>
    <w:p w:rsidR="00623C46" w:rsidRDefault="00623C46" w:rsidP="00623C46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 3370 Ethical &amp; Legal Environment in HTM</w:t>
      </w:r>
      <w:r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</w:p>
    <w:p w:rsidR="00E463AB" w:rsidRDefault="00623C46" w:rsidP="00623C46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HTM</w:t>
      </w:r>
      <w:r w:rsidR="0052588E">
        <w:rPr>
          <w:rFonts w:ascii="Arial" w:hAnsi="Arial" w:cs="Arial"/>
          <w:sz w:val="18"/>
          <w:szCs w:val="18"/>
        </w:rPr>
        <w:t xml:space="preserve"> 4275 Internship</w:t>
      </w:r>
      <w:r>
        <w:rPr>
          <w:rFonts w:ascii="Arial" w:hAnsi="Arial" w:cs="Arial"/>
          <w:sz w:val="18"/>
          <w:szCs w:val="18"/>
          <w:vertAlign w:val="superscript"/>
        </w:rPr>
        <w:t>4</w:t>
      </w:r>
      <w:r w:rsidR="0052588E">
        <w:rPr>
          <w:rFonts w:ascii="Arial" w:hAnsi="Arial" w:cs="Arial"/>
          <w:sz w:val="18"/>
          <w:szCs w:val="18"/>
        </w:rPr>
        <w:t xml:space="preserve"> </w:t>
      </w:r>
    </w:p>
    <w:p w:rsidR="00C2573B" w:rsidRDefault="00C2573B" w:rsidP="00C2573B">
      <w:pPr>
        <w:kinsoku w:val="0"/>
        <w:overflowPunct w:val="0"/>
        <w:autoSpaceDE w:val="0"/>
        <w:autoSpaceDN w:val="0"/>
        <w:adjustRightInd w:val="0"/>
        <w:spacing w:before="2"/>
        <w:ind w:left="302"/>
        <w:rPr>
          <w:rFonts w:ascii="Arial" w:hAnsi="Arial" w:cs="Arial"/>
          <w:sz w:val="18"/>
          <w:szCs w:val="18"/>
        </w:rPr>
      </w:pPr>
    </w:p>
    <w:p w:rsidR="006E703F" w:rsidRDefault="006E703F" w:rsidP="00C2573B">
      <w:pPr>
        <w:kinsoku w:val="0"/>
        <w:overflowPunct w:val="0"/>
        <w:autoSpaceDE w:val="0"/>
        <w:autoSpaceDN w:val="0"/>
        <w:adjustRightInd w:val="0"/>
        <w:spacing w:before="2"/>
        <w:ind w:left="302"/>
        <w:rPr>
          <w:rFonts w:ascii="Arial" w:hAnsi="Arial" w:cs="Arial"/>
          <w:sz w:val="18"/>
          <w:szCs w:val="18"/>
        </w:rPr>
      </w:pPr>
    </w:p>
    <w:p w:rsidR="00E463AB" w:rsidRDefault="00E463AB" w:rsidP="00820D12">
      <w:pPr>
        <w:pStyle w:val="Heading3"/>
        <w:rPr>
          <w:rFonts w:ascii="Arial" w:hAnsi="Arial" w:cs="Arial"/>
          <w:b w:val="0"/>
          <w:bCs w:val="0"/>
          <w:sz w:val="18"/>
          <w:szCs w:val="18"/>
        </w:rPr>
        <w:sectPr w:rsidR="00E463AB" w:rsidSect="00E463AB">
          <w:type w:val="continuous"/>
          <w:pgSz w:w="12240" w:h="15840"/>
          <w:pgMar w:top="720" w:right="720" w:bottom="450" w:left="720" w:header="720" w:footer="720" w:gutter="0"/>
          <w:cols w:num="2" w:space="720"/>
          <w:noEndnote/>
        </w:sectPr>
      </w:pPr>
    </w:p>
    <w:p w:rsidR="0092022C" w:rsidRPr="00F85D23" w:rsidRDefault="0092022C" w:rsidP="00820D12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</w:p>
    <w:sectPr w:rsidR="0092022C" w:rsidRPr="00F85D23" w:rsidSect="00F85D23">
      <w:type w:val="continuous"/>
      <w:pgSz w:w="12240" w:h="15840"/>
      <w:pgMar w:top="720" w:right="720" w:bottom="45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19" w:rsidRDefault="003F5219">
      <w:r>
        <w:separator/>
      </w:r>
    </w:p>
  </w:endnote>
  <w:endnote w:type="continuationSeparator" w:id="0">
    <w:p w:rsidR="003F5219" w:rsidRDefault="003F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19" w:rsidRDefault="003F5219">
      <w:r>
        <w:separator/>
      </w:r>
    </w:p>
  </w:footnote>
  <w:footnote w:type="continuationSeparator" w:id="0">
    <w:p w:rsidR="003F5219" w:rsidRDefault="003F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2C" w:rsidRDefault="0092022C">
    <w:pPr>
      <w:pStyle w:val="Header"/>
      <w:rPr>
        <w:rFonts w:ascii="Arial" w:hAnsi="Arial" w:cs="Arial"/>
        <w:b/>
        <w:bCs/>
        <w:sz w:val="16"/>
        <w:szCs w:val="16"/>
      </w:rPr>
    </w:pPr>
    <w:r w:rsidRPr="00B03E99">
      <w:rPr>
        <w:rFonts w:ascii="Arial" w:hAnsi="Arial" w:cs="Arial"/>
        <w:b/>
        <w:bCs/>
        <w:sz w:val="36"/>
        <w:szCs w:val="36"/>
      </w:rPr>
      <w:t>Hospitality</w:t>
    </w:r>
    <w:r w:rsidR="00B26CBA">
      <w:rPr>
        <w:rFonts w:ascii="Arial" w:hAnsi="Arial" w:cs="Arial"/>
        <w:b/>
        <w:bCs/>
        <w:sz w:val="36"/>
        <w:szCs w:val="36"/>
      </w:rPr>
      <w:t xml:space="preserve"> &amp; Tourism</w:t>
    </w:r>
    <w:r w:rsidRPr="00B03E99">
      <w:rPr>
        <w:rFonts w:ascii="Arial" w:hAnsi="Arial" w:cs="Arial"/>
        <w:b/>
        <w:bCs/>
        <w:sz w:val="36"/>
        <w:szCs w:val="36"/>
      </w:rPr>
      <w:t xml:space="preserve"> </w:t>
    </w:r>
    <w:r w:rsidR="00F82BA2">
      <w:rPr>
        <w:rFonts w:ascii="Arial" w:hAnsi="Arial" w:cs="Arial"/>
        <w:b/>
        <w:bCs/>
        <w:sz w:val="36"/>
        <w:szCs w:val="36"/>
      </w:rPr>
      <w:t xml:space="preserve">- </w:t>
    </w:r>
    <w:r w:rsidR="002836D3">
      <w:rPr>
        <w:rFonts w:ascii="Arial" w:hAnsi="Arial" w:cs="Arial"/>
        <w:b/>
        <w:bCs/>
        <w:sz w:val="36"/>
        <w:szCs w:val="36"/>
      </w:rPr>
      <w:t>Entrepreneurship</w:t>
    </w:r>
    <w:r w:rsidR="00820D12">
      <w:rPr>
        <w:rFonts w:ascii="Arial" w:hAnsi="Arial" w:cs="Arial"/>
        <w:b/>
        <w:bCs/>
        <w:sz w:val="36"/>
        <w:szCs w:val="36"/>
      </w:rPr>
      <w:t xml:space="preserve">                         </w:t>
    </w:r>
    <w:r w:rsidR="004326DB">
      <w:rPr>
        <w:rFonts w:ascii="Arial" w:hAnsi="Arial" w:cs="Arial"/>
        <w:b/>
        <w:bCs/>
        <w:sz w:val="16"/>
        <w:szCs w:val="16"/>
      </w:rPr>
      <w:t>Fall 2021</w:t>
    </w:r>
  </w:p>
  <w:p w:rsidR="00E463AB" w:rsidRPr="00E463AB" w:rsidRDefault="00E463AB">
    <w:pPr>
      <w:pStyle w:val="Head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(Includes </w:t>
    </w:r>
    <w:r w:rsidR="002836D3">
      <w:rPr>
        <w:rFonts w:ascii="Arial" w:hAnsi="Arial" w:cs="Arial"/>
        <w:b/>
        <w:bCs/>
        <w:sz w:val="20"/>
        <w:szCs w:val="20"/>
      </w:rPr>
      <w:t>Entrepreneurship</w:t>
    </w:r>
    <w:r>
      <w:rPr>
        <w:rFonts w:ascii="Arial" w:hAnsi="Arial" w:cs="Arial"/>
        <w:b/>
        <w:bCs/>
        <w:sz w:val="20"/>
        <w:szCs w:val="20"/>
      </w:rPr>
      <w:t xml:space="preserve"> Minor)</w:t>
    </w:r>
  </w:p>
  <w:p w:rsidR="00820D12" w:rsidRPr="00820D12" w:rsidRDefault="00820D12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Level2"/>
      <w:lvlText w:val="(%2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7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8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9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A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1123"/>
        </w:tabs>
        <w:ind w:left="3841" w:hanging="36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ED2785"/>
    <w:multiLevelType w:val="hybridMultilevel"/>
    <w:tmpl w:val="4970A83C"/>
    <w:lvl w:ilvl="0" w:tplc="92068CE8">
      <w:start w:val="25"/>
      <w:numFmt w:val="bullet"/>
      <w:lvlText w:val=""/>
      <w:lvlJc w:val="left"/>
      <w:pPr>
        <w:ind w:left="66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5AC342E3"/>
    <w:multiLevelType w:val="hybridMultilevel"/>
    <w:tmpl w:val="DA604902"/>
    <w:lvl w:ilvl="0" w:tplc="C6D6BAB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decimal"/>
        <w:pStyle w:val="Level2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3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5">
    <w:abstractNumId w:val="4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5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7">
    <w:abstractNumId w:val="6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8">
    <w:abstractNumId w:val="7"/>
    <w:lvlOverride w:ilvl="0">
      <w:startOverride w:val="3"/>
      <w:lvl w:ilvl="0">
        <w:start w:val="3"/>
        <w:numFmt w:val="decimal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9">
    <w:abstractNumId w:val="8"/>
    <w:lvlOverride w:ilvl="0">
      <w:startOverride w:val="3"/>
      <w:lvl w:ilvl="0">
        <w:start w:val="3"/>
        <w:numFmt w:val="decimal"/>
        <w:pStyle w:val="Level1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C"/>
    <w:rsid w:val="00001040"/>
    <w:rsid w:val="00006A19"/>
    <w:rsid w:val="0004367B"/>
    <w:rsid w:val="000E125B"/>
    <w:rsid w:val="00135C4A"/>
    <w:rsid w:val="0014611F"/>
    <w:rsid w:val="00155416"/>
    <w:rsid w:val="00160F5F"/>
    <w:rsid w:val="001B51C7"/>
    <w:rsid w:val="001E03B3"/>
    <w:rsid w:val="00232DEE"/>
    <w:rsid w:val="00242EA6"/>
    <w:rsid w:val="00276ECE"/>
    <w:rsid w:val="002836D3"/>
    <w:rsid w:val="002B4C06"/>
    <w:rsid w:val="002D5E28"/>
    <w:rsid w:val="002E1430"/>
    <w:rsid w:val="00301CC0"/>
    <w:rsid w:val="0030683E"/>
    <w:rsid w:val="00385584"/>
    <w:rsid w:val="00395110"/>
    <w:rsid w:val="003B4938"/>
    <w:rsid w:val="003F05D4"/>
    <w:rsid w:val="003F5219"/>
    <w:rsid w:val="0042275E"/>
    <w:rsid w:val="004326DB"/>
    <w:rsid w:val="00453902"/>
    <w:rsid w:val="00500568"/>
    <w:rsid w:val="00511FCA"/>
    <w:rsid w:val="0052588E"/>
    <w:rsid w:val="00561D0F"/>
    <w:rsid w:val="0056695E"/>
    <w:rsid w:val="005A2A68"/>
    <w:rsid w:val="00623C46"/>
    <w:rsid w:val="00645643"/>
    <w:rsid w:val="006A1A5D"/>
    <w:rsid w:val="006A3CBB"/>
    <w:rsid w:val="006C015F"/>
    <w:rsid w:val="006E703F"/>
    <w:rsid w:val="00702903"/>
    <w:rsid w:val="007214A7"/>
    <w:rsid w:val="0074236D"/>
    <w:rsid w:val="00742B4E"/>
    <w:rsid w:val="0074307D"/>
    <w:rsid w:val="007D465F"/>
    <w:rsid w:val="007D6B76"/>
    <w:rsid w:val="00805206"/>
    <w:rsid w:val="0080575C"/>
    <w:rsid w:val="00820D12"/>
    <w:rsid w:val="008313D6"/>
    <w:rsid w:val="0085226C"/>
    <w:rsid w:val="00853FA0"/>
    <w:rsid w:val="008C598F"/>
    <w:rsid w:val="008C7BF2"/>
    <w:rsid w:val="0092022C"/>
    <w:rsid w:val="00936A50"/>
    <w:rsid w:val="00990475"/>
    <w:rsid w:val="009D1D0D"/>
    <w:rsid w:val="00A811F7"/>
    <w:rsid w:val="00AB33AF"/>
    <w:rsid w:val="00B03E99"/>
    <w:rsid w:val="00B26CBA"/>
    <w:rsid w:val="00B434D1"/>
    <w:rsid w:val="00B57D9B"/>
    <w:rsid w:val="00BA0C73"/>
    <w:rsid w:val="00BB49A7"/>
    <w:rsid w:val="00C2573B"/>
    <w:rsid w:val="00CE769D"/>
    <w:rsid w:val="00CF36D0"/>
    <w:rsid w:val="00D034B5"/>
    <w:rsid w:val="00D04CEF"/>
    <w:rsid w:val="00D46402"/>
    <w:rsid w:val="00E3565F"/>
    <w:rsid w:val="00E463AB"/>
    <w:rsid w:val="00EE03A7"/>
    <w:rsid w:val="00F64A2F"/>
    <w:rsid w:val="00F67F65"/>
    <w:rsid w:val="00F82BA2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40E4C3"/>
  <w14:defaultImageDpi w14:val="0"/>
  <w15:docId w15:val="{4988DAE1-C347-4C0C-9EB9-02EABEB1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  <w:tab w:val="left" w:pos="232"/>
        <w:tab w:val="left" w:pos="1123"/>
        <w:tab w:val="left" w:pos="1591"/>
        <w:tab w:val="left" w:pos="3060"/>
        <w:tab w:val="left" w:pos="3841"/>
        <w:tab w:val="left" w:pos="4074"/>
        <w:tab w:val="left" w:pos="4867"/>
        <w:tab w:val="left" w:pos="5241"/>
        <w:tab w:val="left" w:pos="7675"/>
        <w:tab w:val="left" w:pos="7915"/>
        <w:tab w:val="left" w:pos="9172"/>
        <w:tab w:val="left" w:pos="9547"/>
      </w:tabs>
      <w:spacing w:line="249" w:lineRule="exact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  <w:tab w:val="left" w:pos="232"/>
        <w:tab w:val="left" w:pos="1123"/>
        <w:tab w:val="left" w:pos="1591"/>
        <w:tab w:val="left" w:pos="3841"/>
        <w:tab w:val="left" w:pos="4074"/>
        <w:tab w:val="left" w:pos="4867"/>
        <w:tab w:val="left" w:pos="5241"/>
        <w:tab w:val="left" w:pos="7675"/>
        <w:tab w:val="left" w:pos="7915"/>
        <w:tab w:val="left" w:pos="9172"/>
        <w:tab w:val="left" w:pos="9547"/>
      </w:tabs>
      <w:spacing w:line="249" w:lineRule="exac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center" w:pos="5400"/>
        <w:tab w:val="left" w:pos="7675"/>
        <w:tab w:val="left" w:pos="7915"/>
        <w:tab w:val="left" w:pos="9172"/>
        <w:tab w:val="left" w:pos="9547"/>
      </w:tabs>
      <w:spacing w:line="235" w:lineRule="exact"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bCs/>
      <w:sz w:val="22"/>
      <w:szCs w:val="22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Level1">
    <w:name w:val="Level 1"/>
    <w:basedOn w:val="Normal"/>
    <w:uiPriority w:val="99"/>
    <w:pPr>
      <w:widowControl w:val="0"/>
      <w:numPr>
        <w:numId w:val="9"/>
      </w:numPr>
      <w:autoSpaceDE w:val="0"/>
      <w:autoSpaceDN w:val="0"/>
      <w:ind w:left="1123" w:hanging="891"/>
      <w:outlineLvl w:val="0"/>
    </w:pPr>
    <w:rPr>
      <w:rFonts w:ascii="Courier" w:hAnsi="Courier" w:cs="Courier"/>
      <w:sz w:val="20"/>
      <w:szCs w:val="20"/>
    </w:rPr>
  </w:style>
  <w:style w:type="paragraph" w:customStyle="1" w:styleId="Level2">
    <w:name w:val="Level 2"/>
    <w:basedOn w:val="Normal"/>
    <w:uiPriority w:val="99"/>
    <w:pPr>
      <w:widowControl w:val="0"/>
      <w:numPr>
        <w:ilvl w:val="1"/>
        <w:numId w:val="3"/>
      </w:numPr>
      <w:autoSpaceDE w:val="0"/>
      <w:autoSpaceDN w:val="0"/>
      <w:ind w:left="1123" w:hanging="891"/>
      <w:outlineLvl w:val="1"/>
    </w:pPr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581A-B426-41DF-9E95-5157EF3C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Miller</dc:creator>
  <cp:lastModifiedBy>Rick Wilkinson</cp:lastModifiedBy>
  <cp:revision>2</cp:revision>
  <cp:lastPrinted>2019-02-26T15:37:00Z</cp:lastPrinted>
  <dcterms:created xsi:type="dcterms:W3CDTF">2021-05-04T21:12:00Z</dcterms:created>
  <dcterms:modified xsi:type="dcterms:W3CDTF">2021-05-04T21:12:00Z</dcterms:modified>
</cp:coreProperties>
</file>